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A288" w14:textId="77777777" w:rsidR="002B5B16" w:rsidRPr="002B5B16" w:rsidRDefault="002B5B16" w:rsidP="00196435">
      <w:pPr>
        <w:jc w:val="center"/>
        <w:rPr>
          <w:rFonts w:ascii="Trebuchet MS" w:eastAsia="Trebuchet MS" w:hAnsi="Trebuchet MS" w:cs="Trebuchet MS"/>
          <w:b/>
          <w:bCs/>
          <w:i/>
          <w:iCs/>
          <w:sz w:val="56"/>
          <w:szCs w:val="26"/>
          <w:lang w:val="en-AU"/>
        </w:rPr>
      </w:pPr>
      <w:r w:rsidRPr="002B5B16">
        <w:rPr>
          <w:rFonts w:ascii="Trebuchet MS" w:eastAsia="Trebuchet MS" w:hAnsi="Trebuchet MS" w:cs="Trebuchet MS"/>
          <w:b/>
          <w:bCs/>
          <w:i/>
          <w:iCs/>
          <w:sz w:val="56"/>
          <w:szCs w:val="26"/>
          <w:lang w:val="en-AU"/>
        </w:rPr>
        <w:t>Directions</w:t>
      </w:r>
    </w:p>
    <w:p w14:paraId="70FE34A3" w14:textId="77777777" w:rsidR="00196435" w:rsidRPr="00CE48A5" w:rsidRDefault="00196435" w:rsidP="00196435">
      <w:pPr>
        <w:jc w:val="center"/>
        <w:rPr>
          <w:rFonts w:ascii="Trebuchet MS" w:eastAsia="Trebuchet MS" w:hAnsi="Trebuchet MS" w:cs="Trebuchet MS"/>
          <w:b/>
          <w:bCs/>
          <w:i/>
          <w:iCs/>
          <w:sz w:val="26"/>
          <w:szCs w:val="26"/>
          <w:lang w:val="en-AU"/>
        </w:rPr>
      </w:pPr>
      <w:r w:rsidRPr="00CE48A5">
        <w:rPr>
          <w:rFonts w:ascii="Trebuchet MS" w:eastAsia="Trebuchet MS" w:hAnsi="Trebuchet MS" w:cs="Trebuchet MS"/>
          <w:b/>
          <w:bCs/>
          <w:i/>
          <w:iCs/>
          <w:sz w:val="26"/>
          <w:szCs w:val="26"/>
          <w:lang w:val="en-AU"/>
        </w:rPr>
        <w:t>Name of learner __________________________Date_____________________</w:t>
      </w:r>
    </w:p>
    <w:p w14:paraId="63364D85" w14:textId="77777777" w:rsidR="002B5B16" w:rsidRDefault="002B5B16" w:rsidP="000921B4">
      <w:pPr>
        <w:rPr>
          <w:b/>
          <w:sz w:val="28"/>
          <w:lang w:val="en-AU"/>
        </w:rPr>
      </w:pPr>
    </w:p>
    <w:p w14:paraId="3548CE58" w14:textId="77777777" w:rsidR="000921B4" w:rsidRDefault="000921B4" w:rsidP="000921B4">
      <w:pPr>
        <w:rPr>
          <w:b/>
          <w:sz w:val="28"/>
          <w:lang w:val="en-AU"/>
        </w:rPr>
      </w:pPr>
      <w:r>
        <w:rPr>
          <w:b/>
          <w:sz w:val="28"/>
          <w:lang w:val="en-AU"/>
        </w:rPr>
        <w:t xml:space="preserve">Give and Follow instructions. </w:t>
      </w:r>
    </w:p>
    <w:p w14:paraId="4520D671" w14:textId="77777777" w:rsidR="00EC48AB" w:rsidRDefault="000B3031" w:rsidP="000921B4">
      <w:pPr>
        <w:rPr>
          <w:b/>
          <w:sz w:val="28"/>
          <w:lang w:val="en-AU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681B137E" wp14:editId="71C7C647">
            <wp:simplePos x="0" y="0"/>
            <wp:positionH relativeFrom="column">
              <wp:posOffset>-331470</wp:posOffset>
            </wp:positionH>
            <wp:positionV relativeFrom="paragraph">
              <wp:posOffset>380365</wp:posOffset>
            </wp:positionV>
            <wp:extent cx="7307580" cy="4703445"/>
            <wp:effectExtent l="19050" t="0" r="7620" b="0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470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F8A0A" w14:textId="77777777" w:rsidR="00EC48AB" w:rsidRDefault="00EC48AB" w:rsidP="000921B4">
      <w:pPr>
        <w:rPr>
          <w:b/>
          <w:sz w:val="28"/>
          <w:lang w:val="en-AU"/>
        </w:rPr>
      </w:pPr>
    </w:p>
    <w:p w14:paraId="0FEF6512" w14:textId="77777777" w:rsidR="00900692" w:rsidRDefault="00B036D7" w:rsidP="00B036D7">
      <w:pPr>
        <w:pStyle w:val="Prrafodelista"/>
        <w:numPr>
          <w:ilvl w:val="0"/>
          <w:numId w:val="13"/>
        </w:numPr>
        <w:rPr>
          <w:b/>
          <w:sz w:val="28"/>
          <w:lang w:val="en-AU"/>
        </w:rPr>
      </w:pPr>
      <w:r w:rsidRPr="00B036D7">
        <w:rPr>
          <w:b/>
          <w:sz w:val="28"/>
          <w:lang w:val="en-AU"/>
        </w:rPr>
        <w:t xml:space="preserve">Look at the map above. </w:t>
      </w:r>
    </w:p>
    <w:p w14:paraId="6E05294B" w14:textId="77777777" w:rsidR="00900692" w:rsidRDefault="00B036D7" w:rsidP="00900692">
      <w:pPr>
        <w:pStyle w:val="Prrafodelista"/>
        <w:ind w:left="360"/>
        <w:rPr>
          <w:b/>
          <w:sz w:val="28"/>
          <w:lang w:val="en-AU"/>
        </w:rPr>
      </w:pPr>
      <w:r w:rsidRPr="00B036D7">
        <w:rPr>
          <w:b/>
          <w:sz w:val="28"/>
          <w:lang w:val="en-AU"/>
        </w:rPr>
        <w:t xml:space="preserve">Follow the instructions to Mary’s House. </w:t>
      </w:r>
    </w:p>
    <w:p w14:paraId="570E2692" w14:textId="77777777" w:rsidR="00B036D7" w:rsidRPr="00B036D7" w:rsidRDefault="00B036D7" w:rsidP="00900692">
      <w:pPr>
        <w:pStyle w:val="Prrafodelista"/>
        <w:ind w:left="360"/>
        <w:rPr>
          <w:b/>
          <w:sz w:val="28"/>
          <w:lang w:val="en-AU"/>
        </w:rPr>
      </w:pPr>
      <w:r w:rsidRPr="00B036D7">
        <w:rPr>
          <w:b/>
          <w:sz w:val="28"/>
          <w:lang w:val="en-AU"/>
        </w:rPr>
        <w:t>Use a</w:t>
      </w:r>
      <w:r w:rsidR="00900692">
        <w:rPr>
          <w:b/>
          <w:sz w:val="28"/>
          <w:lang w:val="en-AU"/>
        </w:rPr>
        <w:t xml:space="preserve"> pencil or a pen to draw a line to Mary’s house.</w:t>
      </w:r>
    </w:p>
    <w:p w14:paraId="54EA807C" w14:textId="77777777" w:rsidR="00802520" w:rsidRPr="00B036D7" w:rsidRDefault="002B5B16" w:rsidP="00B036D7">
      <w:pPr>
        <w:rPr>
          <w:b/>
          <w:sz w:val="28"/>
          <w:lang w:val="en-AU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 wp14:anchorId="180E7527" wp14:editId="7DB1073F">
            <wp:simplePos x="0" y="0"/>
            <wp:positionH relativeFrom="column">
              <wp:posOffset>5273675</wp:posOffset>
            </wp:positionH>
            <wp:positionV relativeFrom="paragraph">
              <wp:posOffset>294640</wp:posOffset>
            </wp:positionV>
            <wp:extent cx="890905" cy="878205"/>
            <wp:effectExtent l="19050" t="0" r="4445" b="0"/>
            <wp:wrapTight wrapText="bothSides">
              <wp:wrapPolygon edited="0">
                <wp:start x="1386" y="469"/>
                <wp:lineTo x="-462" y="5623"/>
                <wp:lineTo x="-462" y="7965"/>
                <wp:lineTo x="2771" y="15462"/>
                <wp:lineTo x="462" y="20148"/>
                <wp:lineTo x="924" y="21085"/>
                <wp:lineTo x="6004" y="21085"/>
                <wp:lineTo x="18937" y="21085"/>
                <wp:lineTo x="21246" y="21085"/>
                <wp:lineTo x="21708" y="20616"/>
                <wp:lineTo x="19860" y="15462"/>
                <wp:lineTo x="21246" y="13588"/>
                <wp:lineTo x="20322" y="11245"/>
                <wp:lineTo x="17551" y="7497"/>
                <wp:lineTo x="12009" y="3280"/>
                <wp:lineTo x="6466" y="469"/>
                <wp:lineTo x="1386" y="469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C14">
        <w:rPr>
          <w:b/>
          <w:sz w:val="28"/>
          <w:lang w:val="en-AU"/>
        </w:rPr>
        <w:t>How to get to Mary’s house.</w:t>
      </w:r>
    </w:p>
    <w:p w14:paraId="434FFFE5" w14:textId="77777777" w:rsidR="00802520" w:rsidRPr="00E04659" w:rsidRDefault="00802520" w:rsidP="00802520">
      <w:pPr>
        <w:pStyle w:val="Prrafodelista"/>
        <w:numPr>
          <w:ilvl w:val="0"/>
          <w:numId w:val="11"/>
        </w:numPr>
        <w:rPr>
          <w:sz w:val="24"/>
          <w:lang w:val="en-AU"/>
        </w:rPr>
      </w:pPr>
      <w:r w:rsidRPr="00E04659">
        <w:rPr>
          <w:sz w:val="24"/>
          <w:lang w:val="en-AU"/>
        </w:rPr>
        <w:t xml:space="preserve">Start at the Star. </w:t>
      </w:r>
    </w:p>
    <w:p w14:paraId="6F18CEC7" w14:textId="77777777" w:rsidR="00802520" w:rsidRDefault="002B5B16" w:rsidP="002B5B16">
      <w:pPr>
        <w:pStyle w:val="Prrafodelista"/>
        <w:numPr>
          <w:ilvl w:val="0"/>
          <w:numId w:val="11"/>
        </w:numPr>
        <w:rPr>
          <w:sz w:val="24"/>
          <w:lang w:val="en-AU"/>
        </w:rPr>
      </w:pPr>
      <w:r>
        <w:rPr>
          <w:sz w:val="24"/>
          <w:lang w:val="en-AU"/>
        </w:rPr>
        <w:t xml:space="preserve">Go down main Road and go </w:t>
      </w:r>
      <w:r w:rsidR="00900692" w:rsidRPr="002B5B16">
        <w:rPr>
          <w:sz w:val="24"/>
          <w:lang w:val="en-AU"/>
        </w:rPr>
        <w:t>past</w:t>
      </w:r>
      <w:r>
        <w:rPr>
          <w:sz w:val="24"/>
          <w:lang w:val="en-AU"/>
        </w:rPr>
        <w:t xml:space="preserve"> the</w:t>
      </w:r>
      <w:r w:rsidR="00900692" w:rsidRPr="002B5B16">
        <w:rPr>
          <w:sz w:val="24"/>
          <w:lang w:val="en-AU"/>
        </w:rPr>
        <w:t xml:space="preserve"> restaurant,</w:t>
      </w:r>
      <w:r>
        <w:rPr>
          <w:sz w:val="24"/>
          <w:lang w:val="en-AU"/>
        </w:rPr>
        <w:t xml:space="preserve"> the</w:t>
      </w:r>
      <w:r w:rsidR="00900692" w:rsidRPr="002B5B16">
        <w:rPr>
          <w:sz w:val="24"/>
          <w:lang w:val="en-AU"/>
        </w:rPr>
        <w:t xml:space="preserve"> fish shop and the library.</w:t>
      </w:r>
    </w:p>
    <w:p w14:paraId="25C19949" w14:textId="77777777" w:rsidR="002B5B16" w:rsidRDefault="002B5B16" w:rsidP="002B5B16">
      <w:pPr>
        <w:pStyle w:val="Prrafodelista"/>
        <w:numPr>
          <w:ilvl w:val="0"/>
          <w:numId w:val="11"/>
        </w:numPr>
        <w:rPr>
          <w:sz w:val="24"/>
          <w:lang w:val="en-AU"/>
        </w:rPr>
      </w:pPr>
      <w:r>
        <w:rPr>
          <w:sz w:val="24"/>
          <w:lang w:val="en-AU"/>
        </w:rPr>
        <w:t>Turn left into West Street and go towards the station.</w:t>
      </w:r>
    </w:p>
    <w:p w14:paraId="0F225C11" w14:textId="77777777" w:rsidR="00802520" w:rsidRPr="002B5B16" w:rsidRDefault="00802520" w:rsidP="00802520">
      <w:pPr>
        <w:pStyle w:val="Prrafodelista"/>
        <w:numPr>
          <w:ilvl w:val="0"/>
          <w:numId w:val="11"/>
        </w:numPr>
        <w:rPr>
          <w:sz w:val="24"/>
          <w:lang w:val="en-AU"/>
        </w:rPr>
      </w:pPr>
      <w:r w:rsidRPr="002B5B16">
        <w:rPr>
          <w:sz w:val="24"/>
          <w:lang w:val="en-AU"/>
        </w:rPr>
        <w:t>Mary’s House is on the left in front of the station.</w:t>
      </w:r>
    </w:p>
    <w:p w14:paraId="3432A3C9" w14:textId="77777777" w:rsidR="00900692" w:rsidRDefault="00900692" w:rsidP="00900692">
      <w:pPr>
        <w:rPr>
          <w:sz w:val="24"/>
          <w:lang w:val="en-AU"/>
        </w:rPr>
      </w:pPr>
    </w:p>
    <w:p w14:paraId="15C224EC" w14:textId="77777777" w:rsidR="00900692" w:rsidRDefault="00900692" w:rsidP="00900692">
      <w:pPr>
        <w:rPr>
          <w:sz w:val="24"/>
          <w:lang w:val="en-AU"/>
        </w:rPr>
      </w:pPr>
    </w:p>
    <w:p w14:paraId="540F2F79" w14:textId="77777777" w:rsidR="002B5B16" w:rsidRDefault="002B5B16" w:rsidP="00C3235A">
      <w:pPr>
        <w:jc w:val="center"/>
        <w:rPr>
          <w:b/>
          <w:sz w:val="28"/>
          <w:lang w:val="en-AU"/>
        </w:rPr>
      </w:pPr>
      <w:r w:rsidRPr="007230AE">
        <w:rPr>
          <w:b/>
          <w:sz w:val="28"/>
          <w:lang w:val="en-AU"/>
        </w:rPr>
        <w:lastRenderedPageBreak/>
        <w:t xml:space="preserve">How do you get to these </w:t>
      </w:r>
      <w:r w:rsidR="007230AE" w:rsidRPr="007230AE">
        <w:rPr>
          <w:b/>
          <w:sz w:val="28"/>
          <w:lang w:val="en-AU"/>
        </w:rPr>
        <w:t>houses?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8448"/>
      </w:tblGrid>
      <w:tr w:rsidR="007230AE" w14:paraId="367DAB56" w14:textId="77777777" w:rsidTr="00C3235A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9D2892" w14:textId="77777777" w:rsidR="00C3235A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noProof/>
                <w:color w:val="4F81BD" w:themeColor="accent1"/>
              </w:rPr>
              <w:drawing>
                <wp:inline distT="0" distB="0" distL="0" distR="0" wp14:anchorId="0B6FF0EE" wp14:editId="607A8372">
                  <wp:extent cx="890905" cy="866775"/>
                  <wp:effectExtent l="0" t="0" r="4445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A4D4B" w14:textId="77777777" w:rsidR="007230AE" w:rsidRPr="00DD4287" w:rsidRDefault="00C3235A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color w:val="4F81BD" w:themeColor="accent1"/>
                <w:lang w:val="en-AU"/>
              </w:rPr>
              <w:t>John’s house</w:t>
            </w:r>
          </w:p>
        </w:tc>
        <w:tc>
          <w:tcPr>
            <w:tcW w:w="8448" w:type="dxa"/>
            <w:tcBorders>
              <w:top w:val="nil"/>
              <w:left w:val="nil"/>
              <w:right w:val="nil"/>
            </w:tcBorders>
            <w:vAlign w:val="bottom"/>
          </w:tcPr>
          <w:p w14:paraId="46E4116F" w14:textId="77777777" w:rsidR="007230AE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  <w:r w:rsidRPr="00DD4287">
              <w:rPr>
                <w:b/>
                <w:color w:val="4F81BD" w:themeColor="accent1"/>
                <w:sz w:val="28"/>
                <w:lang w:val="en-AU"/>
              </w:rPr>
              <w:t>1.</w:t>
            </w:r>
          </w:p>
        </w:tc>
      </w:tr>
      <w:tr w:rsidR="007230AE" w14:paraId="580D6F4D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2DE2F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6AB25FAD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63B671D3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3B5B1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0DFD2C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6C1A40A5" w14:textId="77777777" w:rsidTr="00C3235A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99AC5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noProof/>
                <w:color w:val="4F81BD" w:themeColor="accent1"/>
              </w:rPr>
              <w:drawing>
                <wp:inline distT="0" distB="0" distL="0" distR="0" wp14:anchorId="571193F7" wp14:editId="5866459E">
                  <wp:extent cx="890905" cy="866775"/>
                  <wp:effectExtent l="19050" t="0" r="4445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35FB7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color w:val="4F81BD" w:themeColor="accent1"/>
                <w:lang w:val="en-AU"/>
              </w:rPr>
              <w:t>Mohamed’s house</w:t>
            </w:r>
          </w:p>
        </w:tc>
        <w:tc>
          <w:tcPr>
            <w:tcW w:w="8448" w:type="dxa"/>
            <w:tcBorders>
              <w:top w:val="nil"/>
              <w:left w:val="nil"/>
              <w:right w:val="nil"/>
            </w:tcBorders>
            <w:vAlign w:val="bottom"/>
          </w:tcPr>
          <w:p w14:paraId="50ABDBC0" w14:textId="77777777" w:rsidR="007230AE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  <w:r w:rsidRPr="00DD4287">
              <w:rPr>
                <w:b/>
                <w:color w:val="4F81BD" w:themeColor="accent1"/>
                <w:sz w:val="28"/>
                <w:lang w:val="en-AU"/>
              </w:rPr>
              <w:t>2.</w:t>
            </w:r>
          </w:p>
        </w:tc>
      </w:tr>
      <w:tr w:rsidR="007230AE" w14:paraId="7C657D49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EE95C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10BB4C29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6DDBE174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442CB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59034787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5EA218FE" w14:textId="77777777" w:rsidTr="00C3235A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5100F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noProof/>
                <w:color w:val="4F81BD" w:themeColor="accent1"/>
              </w:rPr>
              <w:drawing>
                <wp:inline distT="0" distB="0" distL="0" distR="0" wp14:anchorId="6689A4E6" wp14:editId="4987F7FA">
                  <wp:extent cx="890905" cy="878840"/>
                  <wp:effectExtent l="19050" t="0" r="4445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5DF18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color w:val="4F81BD" w:themeColor="accent1"/>
                <w:lang w:val="en-AU"/>
              </w:rPr>
              <w:t>Kim’s house</w:t>
            </w:r>
          </w:p>
        </w:tc>
        <w:tc>
          <w:tcPr>
            <w:tcW w:w="8448" w:type="dxa"/>
            <w:tcBorders>
              <w:top w:val="nil"/>
              <w:left w:val="nil"/>
              <w:right w:val="nil"/>
            </w:tcBorders>
            <w:vAlign w:val="bottom"/>
          </w:tcPr>
          <w:p w14:paraId="26EC9F25" w14:textId="77777777" w:rsidR="007230AE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  <w:r w:rsidRPr="00DD4287">
              <w:rPr>
                <w:b/>
                <w:color w:val="4F81BD" w:themeColor="accent1"/>
                <w:sz w:val="28"/>
                <w:lang w:val="en-AU"/>
              </w:rPr>
              <w:t>3.</w:t>
            </w:r>
          </w:p>
        </w:tc>
      </w:tr>
      <w:tr w:rsidR="007230AE" w14:paraId="51585BA4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5BE37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707EF3B5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634257C4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08A34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0682CEC0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3F37521E" w14:textId="77777777" w:rsidTr="00C3235A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DE701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noProof/>
                <w:color w:val="4F81BD" w:themeColor="accent1"/>
              </w:rPr>
              <w:drawing>
                <wp:inline distT="0" distB="0" distL="0" distR="0" wp14:anchorId="0041054B" wp14:editId="5974CF0F">
                  <wp:extent cx="890905" cy="866775"/>
                  <wp:effectExtent l="19050" t="0" r="4445" b="0"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3BAF4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color w:val="4F81BD" w:themeColor="accent1"/>
                <w:lang w:val="en-AU"/>
              </w:rPr>
              <w:t>Gustav’s house</w:t>
            </w:r>
          </w:p>
        </w:tc>
        <w:tc>
          <w:tcPr>
            <w:tcW w:w="8448" w:type="dxa"/>
            <w:tcBorders>
              <w:top w:val="nil"/>
              <w:left w:val="nil"/>
              <w:right w:val="nil"/>
            </w:tcBorders>
            <w:vAlign w:val="bottom"/>
          </w:tcPr>
          <w:p w14:paraId="1127CEDB" w14:textId="77777777" w:rsidR="007230AE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  <w:r w:rsidRPr="00DD4287">
              <w:rPr>
                <w:b/>
                <w:color w:val="4F81BD" w:themeColor="accent1"/>
                <w:sz w:val="28"/>
                <w:lang w:val="en-AU"/>
              </w:rPr>
              <w:t>4.</w:t>
            </w:r>
          </w:p>
        </w:tc>
      </w:tr>
      <w:tr w:rsidR="007230AE" w14:paraId="3D52C2A6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62955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2C7C72F4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1339E9BF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22323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0C0ABE79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193ACCCD" w14:textId="77777777" w:rsidTr="00C3235A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C90A4C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noProof/>
                <w:color w:val="4F81BD" w:themeColor="accent1"/>
              </w:rPr>
              <w:drawing>
                <wp:inline distT="0" distB="0" distL="0" distR="0" wp14:anchorId="713850DC" wp14:editId="1882EB0E">
                  <wp:extent cx="890905" cy="866775"/>
                  <wp:effectExtent l="19050" t="0" r="0" b="0"/>
                  <wp:docPr id="1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CCB24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proofErr w:type="spellStart"/>
            <w:r w:rsidRPr="00DD4287">
              <w:rPr>
                <w:color w:val="4F81BD" w:themeColor="accent1"/>
                <w:lang w:val="en-AU"/>
              </w:rPr>
              <w:t>Meron’s</w:t>
            </w:r>
            <w:proofErr w:type="spellEnd"/>
            <w:r w:rsidRPr="00DD4287">
              <w:rPr>
                <w:color w:val="4F81BD" w:themeColor="accent1"/>
                <w:lang w:val="en-AU"/>
              </w:rPr>
              <w:t xml:space="preserve"> house</w:t>
            </w:r>
          </w:p>
        </w:tc>
        <w:tc>
          <w:tcPr>
            <w:tcW w:w="8448" w:type="dxa"/>
            <w:tcBorders>
              <w:top w:val="nil"/>
              <w:left w:val="nil"/>
              <w:right w:val="nil"/>
            </w:tcBorders>
            <w:vAlign w:val="bottom"/>
          </w:tcPr>
          <w:p w14:paraId="702A137E" w14:textId="77777777" w:rsidR="007230AE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  <w:r w:rsidRPr="00DD4287">
              <w:rPr>
                <w:b/>
                <w:color w:val="4F81BD" w:themeColor="accent1"/>
                <w:sz w:val="28"/>
                <w:lang w:val="en-AU"/>
              </w:rPr>
              <w:t>5.</w:t>
            </w:r>
          </w:p>
        </w:tc>
      </w:tr>
      <w:tr w:rsidR="007230AE" w14:paraId="242546C2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F8A0B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57EFC354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244536C2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840C4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4E797332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3A06B57D" w14:textId="77777777" w:rsidTr="00C3235A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52720B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noProof/>
                <w:color w:val="4F81BD" w:themeColor="accent1"/>
              </w:rPr>
              <w:drawing>
                <wp:inline distT="0" distB="0" distL="0" distR="0" wp14:anchorId="7180378C" wp14:editId="5EDFF04A">
                  <wp:extent cx="902335" cy="866775"/>
                  <wp:effectExtent l="0" t="0" r="0" b="0"/>
                  <wp:docPr id="1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DC101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color w:val="4F81BD" w:themeColor="accent1"/>
                <w:lang w:val="en-AU"/>
              </w:rPr>
              <w:t>Ying’s house</w:t>
            </w:r>
          </w:p>
        </w:tc>
        <w:tc>
          <w:tcPr>
            <w:tcW w:w="8448" w:type="dxa"/>
            <w:tcBorders>
              <w:top w:val="nil"/>
              <w:left w:val="nil"/>
              <w:right w:val="nil"/>
            </w:tcBorders>
            <w:vAlign w:val="bottom"/>
          </w:tcPr>
          <w:p w14:paraId="3B11EEE6" w14:textId="77777777" w:rsidR="007230AE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  <w:r w:rsidRPr="00DD4287">
              <w:rPr>
                <w:b/>
                <w:color w:val="4F81BD" w:themeColor="accent1"/>
                <w:sz w:val="28"/>
                <w:lang w:val="en-AU"/>
              </w:rPr>
              <w:t>6.</w:t>
            </w:r>
          </w:p>
        </w:tc>
      </w:tr>
      <w:tr w:rsidR="007230AE" w14:paraId="4416281D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D3E46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2FFAD04F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03982C33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DA9F8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243E42DF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16B7D9DF" w14:textId="77777777" w:rsidTr="00C3235A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44311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noProof/>
                <w:color w:val="4F81BD" w:themeColor="accent1"/>
              </w:rPr>
              <w:drawing>
                <wp:inline distT="0" distB="0" distL="0" distR="0" wp14:anchorId="50123F97" wp14:editId="671E7598">
                  <wp:extent cx="890905" cy="866775"/>
                  <wp:effectExtent l="19050" t="0" r="4445" b="0"/>
                  <wp:docPr id="1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DD943" w14:textId="77777777" w:rsidR="007230AE" w:rsidRPr="00DD4287" w:rsidRDefault="007230AE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color w:val="4F81BD" w:themeColor="accent1"/>
                <w:lang w:val="en-AU"/>
              </w:rPr>
              <w:t>Takahiro’s house</w:t>
            </w:r>
          </w:p>
        </w:tc>
        <w:tc>
          <w:tcPr>
            <w:tcW w:w="8448" w:type="dxa"/>
            <w:tcBorders>
              <w:top w:val="nil"/>
              <w:left w:val="nil"/>
              <w:right w:val="nil"/>
            </w:tcBorders>
            <w:vAlign w:val="bottom"/>
          </w:tcPr>
          <w:p w14:paraId="29B4C35F" w14:textId="77777777" w:rsidR="007230AE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  <w:r w:rsidRPr="00DD4287">
              <w:rPr>
                <w:b/>
                <w:color w:val="4F81BD" w:themeColor="accent1"/>
                <w:sz w:val="28"/>
                <w:lang w:val="en-AU"/>
              </w:rPr>
              <w:t>7.</w:t>
            </w:r>
          </w:p>
        </w:tc>
      </w:tr>
      <w:tr w:rsidR="007230AE" w14:paraId="78DFB9A3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E08FE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4F1BCEF7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7230AE" w14:paraId="5B540DBF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18F3C" w14:textId="77777777" w:rsidR="007230AE" w:rsidRPr="00DD4287" w:rsidRDefault="007230AE" w:rsidP="00C3235A">
            <w:pPr>
              <w:jc w:val="center"/>
              <w:rPr>
                <w:noProof/>
                <w:color w:val="4F81BD" w:themeColor="accent1"/>
              </w:rPr>
            </w:pP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40D5BA" w14:textId="77777777" w:rsidR="007230AE" w:rsidRPr="00DD4287" w:rsidRDefault="007230AE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C3235A" w14:paraId="000FF010" w14:textId="77777777" w:rsidTr="00C3235A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035AC" w14:textId="77777777" w:rsidR="00C3235A" w:rsidRPr="00DD4287" w:rsidRDefault="00C3235A" w:rsidP="00C3235A">
            <w:pPr>
              <w:pStyle w:val="Sinespaciado"/>
              <w:jc w:val="center"/>
              <w:rPr>
                <w:color w:val="4F81BD" w:themeColor="accent1"/>
                <w:lang w:val="en-AU"/>
              </w:rPr>
            </w:pPr>
            <w:r w:rsidRPr="00DD4287">
              <w:rPr>
                <w:noProof/>
                <w:color w:val="4F81BD" w:themeColor="accent1"/>
              </w:rPr>
              <w:drawing>
                <wp:inline distT="0" distB="0" distL="0" distR="0" wp14:anchorId="16923E15" wp14:editId="03647AC2">
                  <wp:extent cx="890905" cy="878840"/>
                  <wp:effectExtent l="19050" t="0" r="4445" b="0"/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7E6CC" w14:textId="77777777" w:rsidR="00C3235A" w:rsidRPr="00DD4287" w:rsidRDefault="00C3235A" w:rsidP="00C3235A">
            <w:pPr>
              <w:jc w:val="center"/>
              <w:rPr>
                <w:color w:val="4F81BD" w:themeColor="accent1"/>
                <w:sz w:val="24"/>
                <w:lang w:val="en-AU"/>
              </w:rPr>
            </w:pPr>
            <w:r w:rsidRPr="00DD4287">
              <w:rPr>
                <w:color w:val="4F81BD" w:themeColor="accent1"/>
                <w:sz w:val="24"/>
                <w:lang w:val="en-AU"/>
              </w:rPr>
              <w:t>Fatima’s house</w:t>
            </w: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569DD562" w14:textId="77777777" w:rsidR="00C3235A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  <w:r w:rsidRPr="00DD4287">
              <w:rPr>
                <w:b/>
                <w:color w:val="4F81BD" w:themeColor="accent1"/>
                <w:sz w:val="28"/>
                <w:lang w:val="en-AU"/>
              </w:rPr>
              <w:t>8.</w:t>
            </w:r>
          </w:p>
        </w:tc>
      </w:tr>
      <w:tr w:rsidR="00C3235A" w14:paraId="4423A4CD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95905" w14:textId="77777777" w:rsidR="00C3235A" w:rsidRDefault="00C3235A" w:rsidP="00C3235A">
            <w:pPr>
              <w:jc w:val="center"/>
              <w:rPr>
                <w:noProof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10591267" w14:textId="77777777" w:rsidR="00C3235A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  <w:tr w:rsidR="00C3235A" w14:paraId="627FAE2C" w14:textId="77777777" w:rsidTr="00C3235A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62CD5" w14:textId="77777777" w:rsidR="00C3235A" w:rsidRDefault="00C3235A" w:rsidP="00C3235A">
            <w:pPr>
              <w:jc w:val="center"/>
              <w:rPr>
                <w:noProof/>
              </w:rPr>
            </w:pPr>
          </w:p>
        </w:tc>
        <w:tc>
          <w:tcPr>
            <w:tcW w:w="8448" w:type="dxa"/>
            <w:tcBorders>
              <w:left w:val="nil"/>
              <w:right w:val="nil"/>
            </w:tcBorders>
            <w:vAlign w:val="bottom"/>
          </w:tcPr>
          <w:p w14:paraId="1EA2B17C" w14:textId="77777777" w:rsidR="00C3235A" w:rsidRPr="00DD4287" w:rsidRDefault="00C3235A" w:rsidP="00C3235A">
            <w:pPr>
              <w:rPr>
                <w:b/>
                <w:color w:val="4F81BD" w:themeColor="accent1"/>
                <w:sz w:val="28"/>
                <w:lang w:val="en-AU"/>
              </w:rPr>
            </w:pPr>
          </w:p>
        </w:tc>
      </w:tr>
    </w:tbl>
    <w:p w14:paraId="5749BCCD" w14:textId="77777777" w:rsidR="007230AE" w:rsidRDefault="007230AE" w:rsidP="00900692">
      <w:pPr>
        <w:rPr>
          <w:sz w:val="24"/>
          <w:lang w:val="en-AU"/>
        </w:rPr>
      </w:pPr>
    </w:p>
    <w:p w14:paraId="42DCF71D" w14:textId="77777777" w:rsidR="007230AE" w:rsidRDefault="007230AE" w:rsidP="00900692">
      <w:pPr>
        <w:rPr>
          <w:sz w:val="24"/>
          <w:lang w:val="en-AU"/>
        </w:rPr>
        <w:sectPr w:rsidR="007230AE" w:rsidSect="00854445">
          <w:headerReference w:type="default" r:id="rId18"/>
          <w:pgSz w:w="11907" w:h="16839" w:code="9"/>
          <w:pgMar w:top="284" w:right="720" w:bottom="426" w:left="720" w:header="284" w:footer="0" w:gutter="0"/>
          <w:cols w:space="708"/>
          <w:docGrid w:linePitch="360"/>
        </w:sectPr>
      </w:pPr>
      <w:bookmarkStart w:id="0" w:name="_GoBack"/>
      <w:bookmarkEnd w:id="0"/>
    </w:p>
    <w:p w14:paraId="3200E9EE" w14:textId="77777777" w:rsidR="00900692" w:rsidRPr="00900692" w:rsidRDefault="000B3031" w:rsidP="00900692">
      <w:pPr>
        <w:rPr>
          <w:sz w:val="24"/>
          <w:lang w:val="en-AU"/>
        </w:rPr>
      </w:pPr>
      <w:r>
        <w:rPr>
          <w:noProof/>
          <w:sz w:val="24"/>
        </w:rPr>
        <w:lastRenderedPageBreak/>
        <w:drawing>
          <wp:inline distT="0" distB="0" distL="0" distR="0" wp14:anchorId="40C610C2" wp14:editId="097DC9BB">
            <wp:extent cx="10224770" cy="6579235"/>
            <wp:effectExtent l="19050" t="0" r="508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770" cy="657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692" w:rsidRPr="00900692" w:rsidSect="007230AE">
      <w:pgSz w:w="16839" w:h="11907" w:orient="landscape" w:code="9"/>
      <w:pgMar w:top="720" w:right="284" w:bottom="720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E549" w14:textId="77777777" w:rsidR="00DA0AD1" w:rsidRDefault="00DA0AD1">
      <w:pPr>
        <w:spacing w:after="0" w:line="240" w:lineRule="auto"/>
      </w:pPr>
      <w:r>
        <w:separator/>
      </w:r>
    </w:p>
  </w:endnote>
  <w:endnote w:type="continuationSeparator" w:id="0">
    <w:p w14:paraId="30B6414D" w14:textId="77777777" w:rsidR="00DA0AD1" w:rsidRDefault="00DA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6C55" w14:textId="77777777" w:rsidR="00DA0AD1" w:rsidRDefault="00DA0AD1">
      <w:pPr>
        <w:spacing w:after="0" w:line="240" w:lineRule="auto"/>
      </w:pPr>
      <w:r>
        <w:separator/>
      </w:r>
    </w:p>
  </w:footnote>
  <w:footnote w:type="continuationSeparator" w:id="0">
    <w:p w14:paraId="51DBCF9F" w14:textId="77777777" w:rsidR="00DA0AD1" w:rsidRDefault="00DA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5953" w14:textId="77777777" w:rsidR="006B40EF" w:rsidRDefault="006B40E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A7C48216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4D0C164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5F0448E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F6E9546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AA811FC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D1C9006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1646008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88A9D0A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EB8CA7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DA9ADD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2D84C7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C1AFB7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5BA871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2AC618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7CC01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E0A4AA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926120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BA8BDD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74509FB4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2442F5E">
      <w:start w:val="1"/>
      <w:numFmt w:val="decimal"/>
      <w:lvlText w:val="%2.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2746BA0">
      <w:start w:val="1"/>
      <w:numFmt w:val="decimal"/>
      <w:lvlText w:val="%3."/>
      <w:lvlJc w:val="right"/>
      <w:pPr>
        <w:tabs>
          <w:tab w:val="num" w:pos="0"/>
        </w:tabs>
        <w:ind w:left="144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B9CE494">
      <w:start w:val="1"/>
      <w:numFmt w:val="decimal"/>
      <w:lvlText w:val="%4."/>
      <w:lvlJc w:val="left"/>
      <w:pPr>
        <w:tabs>
          <w:tab w:val="num" w:pos="0"/>
        </w:tabs>
        <w:ind w:left="180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F9CD58A">
      <w:start w:val="1"/>
      <w:numFmt w:val="decimal"/>
      <w:lvlText w:val="%5."/>
      <w:lvlJc w:val="left"/>
      <w:pPr>
        <w:tabs>
          <w:tab w:val="num" w:pos="0"/>
        </w:tabs>
        <w:ind w:left="252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25A2A26">
      <w:start w:val="1"/>
      <w:numFmt w:val="decimal"/>
      <w:lvlText w:val="%6."/>
      <w:lvlJc w:val="right"/>
      <w:pPr>
        <w:tabs>
          <w:tab w:val="num" w:pos="0"/>
        </w:tabs>
        <w:ind w:left="288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1C40052">
      <w:start w:val="1"/>
      <w:numFmt w:val="decimal"/>
      <w:lvlText w:val="%7."/>
      <w:lvlJc w:val="left"/>
      <w:pPr>
        <w:tabs>
          <w:tab w:val="num" w:pos="0"/>
        </w:tabs>
        <w:ind w:left="360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9AE11BC">
      <w:start w:val="1"/>
      <w:numFmt w:val="decimal"/>
      <w:lvlText w:val="%8."/>
      <w:lvlJc w:val="left"/>
      <w:pPr>
        <w:tabs>
          <w:tab w:val="num" w:pos="0"/>
        </w:tabs>
        <w:ind w:left="396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7FCFA2A">
      <w:start w:val="1"/>
      <w:numFmt w:val="decimal"/>
      <w:lvlText w:val="%9."/>
      <w:lvlJc w:val="right"/>
      <w:pPr>
        <w:tabs>
          <w:tab w:val="num" w:pos="0"/>
        </w:tabs>
        <w:ind w:left="468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68D7F98"/>
    <w:multiLevelType w:val="hybridMultilevel"/>
    <w:tmpl w:val="89D09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73B05"/>
    <w:multiLevelType w:val="hybridMultilevel"/>
    <w:tmpl w:val="6590C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83E95"/>
    <w:multiLevelType w:val="hybridMultilevel"/>
    <w:tmpl w:val="24CCF2FE"/>
    <w:lvl w:ilvl="0" w:tplc="2F44A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20C12"/>
    <w:multiLevelType w:val="hybridMultilevel"/>
    <w:tmpl w:val="8C087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97C43"/>
    <w:multiLevelType w:val="hybridMultilevel"/>
    <w:tmpl w:val="DFB60C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950C3"/>
    <w:multiLevelType w:val="hybridMultilevel"/>
    <w:tmpl w:val="293C2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0145A"/>
    <w:multiLevelType w:val="hybridMultilevel"/>
    <w:tmpl w:val="DBA03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76470F"/>
    <w:multiLevelType w:val="hybridMultilevel"/>
    <w:tmpl w:val="E25A4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05966"/>
    <w:multiLevelType w:val="hybridMultilevel"/>
    <w:tmpl w:val="E398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70D"/>
    <w:multiLevelType w:val="hybridMultilevel"/>
    <w:tmpl w:val="B60A5042"/>
    <w:lvl w:ilvl="0" w:tplc="2F44A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21B4"/>
    <w:rsid w:val="000A59B2"/>
    <w:rsid w:val="000B3031"/>
    <w:rsid w:val="000D22CA"/>
    <w:rsid w:val="000E48AA"/>
    <w:rsid w:val="001264C9"/>
    <w:rsid w:val="00133F5B"/>
    <w:rsid w:val="001506E4"/>
    <w:rsid w:val="001729DD"/>
    <w:rsid w:val="00196435"/>
    <w:rsid w:val="001A75B2"/>
    <w:rsid w:val="001E4139"/>
    <w:rsid w:val="001E450A"/>
    <w:rsid w:val="001F4271"/>
    <w:rsid w:val="0020120E"/>
    <w:rsid w:val="00253361"/>
    <w:rsid w:val="00264F0E"/>
    <w:rsid w:val="002900CD"/>
    <w:rsid w:val="002B515D"/>
    <w:rsid w:val="002B5B16"/>
    <w:rsid w:val="002D3B03"/>
    <w:rsid w:val="002E429A"/>
    <w:rsid w:val="00310934"/>
    <w:rsid w:val="003140F5"/>
    <w:rsid w:val="00413D35"/>
    <w:rsid w:val="00426BDA"/>
    <w:rsid w:val="00435EFA"/>
    <w:rsid w:val="00457EF2"/>
    <w:rsid w:val="00477360"/>
    <w:rsid w:val="00486864"/>
    <w:rsid w:val="00492E88"/>
    <w:rsid w:val="00560B01"/>
    <w:rsid w:val="005B3215"/>
    <w:rsid w:val="005B3C94"/>
    <w:rsid w:val="005B4FA8"/>
    <w:rsid w:val="00637420"/>
    <w:rsid w:val="00682785"/>
    <w:rsid w:val="00696C10"/>
    <w:rsid w:val="006B40EF"/>
    <w:rsid w:val="00704823"/>
    <w:rsid w:val="0072298C"/>
    <w:rsid w:val="007230AE"/>
    <w:rsid w:val="0073160C"/>
    <w:rsid w:val="007329E0"/>
    <w:rsid w:val="00734973"/>
    <w:rsid w:val="007B0F53"/>
    <w:rsid w:val="007C0B4C"/>
    <w:rsid w:val="00802520"/>
    <w:rsid w:val="008203CF"/>
    <w:rsid w:val="00854445"/>
    <w:rsid w:val="008653ED"/>
    <w:rsid w:val="00894E68"/>
    <w:rsid w:val="00900692"/>
    <w:rsid w:val="00915055"/>
    <w:rsid w:val="00924C14"/>
    <w:rsid w:val="00A23BAB"/>
    <w:rsid w:val="00A77B3E"/>
    <w:rsid w:val="00AC5E46"/>
    <w:rsid w:val="00AF1FF5"/>
    <w:rsid w:val="00B036D7"/>
    <w:rsid w:val="00B14842"/>
    <w:rsid w:val="00BA20A0"/>
    <w:rsid w:val="00BA3A65"/>
    <w:rsid w:val="00BB79D6"/>
    <w:rsid w:val="00C27ABC"/>
    <w:rsid w:val="00C3235A"/>
    <w:rsid w:val="00C85A86"/>
    <w:rsid w:val="00CE48A5"/>
    <w:rsid w:val="00CE66E6"/>
    <w:rsid w:val="00CF4816"/>
    <w:rsid w:val="00CF5B1A"/>
    <w:rsid w:val="00D046BE"/>
    <w:rsid w:val="00D05D19"/>
    <w:rsid w:val="00D36B03"/>
    <w:rsid w:val="00D41D29"/>
    <w:rsid w:val="00DA0AD1"/>
    <w:rsid w:val="00DA44D7"/>
    <w:rsid w:val="00DD3D4C"/>
    <w:rsid w:val="00DD4287"/>
    <w:rsid w:val="00E04659"/>
    <w:rsid w:val="00E1219A"/>
    <w:rsid w:val="00E30D6F"/>
    <w:rsid w:val="00E52425"/>
    <w:rsid w:val="00E8460F"/>
    <w:rsid w:val="00EC48AB"/>
    <w:rsid w:val="00F079A6"/>
    <w:rsid w:val="00F279D5"/>
    <w:rsid w:val="00F370F6"/>
    <w:rsid w:val="00F51DF2"/>
    <w:rsid w:val="00F57AE1"/>
    <w:rsid w:val="00F83015"/>
    <w:rsid w:val="00FA045A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7ECD0"/>
  <w15:docId w15:val="{1066FAF2-A811-4612-A633-2521666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42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after="0" w:line="240" w:lineRule="auto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5EF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35EFA"/>
    <w:rPr>
      <w:rFonts w:ascii="Calibri" w:eastAsia="Calibri" w:hAnsi="Calibri" w:cs="Calibri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435EF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435EFA"/>
    <w:rPr>
      <w:rFonts w:ascii="Calibri" w:eastAsia="Calibri" w:hAnsi="Calibri" w:cs="Calibri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7B0F53"/>
    <w:pPr>
      <w:ind w:left="720"/>
      <w:contextualSpacing/>
    </w:pPr>
    <w:rPr>
      <w:rFonts w:cs="Times New Roman"/>
      <w:color w:val="auto"/>
    </w:rPr>
  </w:style>
  <w:style w:type="table" w:styleId="Tablaconcuadrcula">
    <w:name w:val="Table Grid"/>
    <w:basedOn w:val="Tablanormal"/>
    <w:uiPriority w:val="59"/>
    <w:rsid w:val="00E846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6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E66E6"/>
    <w:rPr>
      <w:rFonts w:ascii="Calibri" w:eastAsia="Calibri" w:hAnsi="Calibri" w:cs="Calibri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rsid w:val="001A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75B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D3C8-6139-4CA5-8A60-E2332F9D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e5016064a</dc:creator>
  <cp:keywords/>
  <cp:lastModifiedBy>Jesus Villa</cp:lastModifiedBy>
  <cp:revision>7</cp:revision>
  <cp:lastPrinted>2020-03-12T03:59:00Z</cp:lastPrinted>
  <dcterms:created xsi:type="dcterms:W3CDTF">2013-03-21T04:47:00Z</dcterms:created>
  <dcterms:modified xsi:type="dcterms:W3CDTF">2020-03-12T04:04:00Z</dcterms:modified>
</cp:coreProperties>
</file>